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89" w:type="pct"/>
        <w:tblLook w:val="0620" w:firstRow="1" w:lastRow="0" w:firstColumn="0" w:lastColumn="0" w:noHBand="1" w:noVBand="1"/>
      </w:tblPr>
      <w:tblGrid>
        <w:gridCol w:w="3420"/>
        <w:gridCol w:w="6839"/>
      </w:tblGrid>
      <w:tr w:rsidR="00856C35" w14:paraId="5594EC59" w14:textId="77777777" w:rsidTr="00C3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0" w:type="dxa"/>
          </w:tcPr>
          <w:p w14:paraId="3C1E4EFD" w14:textId="77777777" w:rsidR="00856C35" w:rsidRDefault="00442983" w:rsidP="00856C35">
            <w:r>
              <w:rPr>
                <w:noProof/>
                <w:color w:val="1F497D"/>
              </w:rPr>
              <w:drawing>
                <wp:inline distT="0" distB="0" distL="0" distR="0" wp14:anchorId="45489CBC" wp14:editId="1645198A">
                  <wp:extent cx="2046722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Picture 1" descr="cid:image001.jpg@01CFFCD6.89ABC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77" cy="62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9" w:type="dxa"/>
          </w:tcPr>
          <w:p w14:paraId="6A583923" w14:textId="32EA5211" w:rsidR="00C36C9B" w:rsidRPr="002E73E7" w:rsidRDefault="005D2496" w:rsidP="002E73E7">
            <w:pPr>
              <w:pStyle w:val="CompanyName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Submit completed</w:t>
            </w:r>
            <w:r w:rsidR="00C36C9B" w:rsidRPr="00C36C9B">
              <w:rPr>
                <w:sz w:val="24"/>
                <w:szCs w:val="28"/>
              </w:rPr>
              <w:t xml:space="preserve"> application and resume to </w:t>
            </w:r>
            <w:r>
              <w:rPr>
                <w:sz w:val="24"/>
                <w:szCs w:val="28"/>
              </w:rPr>
              <w:br/>
            </w:r>
            <w:r w:rsidR="002E73E7">
              <w:rPr>
                <w:sz w:val="24"/>
                <w:szCs w:val="28"/>
              </w:rPr>
              <w:t>the Career and Transfer Center located in the Lee building in Hamlet, NC or at the Honeycutt Center in Laurinburg, NC.</w:t>
            </w:r>
            <w:r>
              <w:rPr>
                <w:sz w:val="24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14:paraId="4D3BFD1B" w14:textId="77777777" w:rsidR="00467865" w:rsidRPr="00275BB5" w:rsidRDefault="005B5647" w:rsidP="00856C35">
      <w:pPr>
        <w:pStyle w:val="Heading1"/>
      </w:pPr>
      <w:r>
        <w:t>Internship</w:t>
      </w:r>
      <w:r w:rsidR="00856C35">
        <w:t xml:space="preserve"> Application</w:t>
      </w:r>
    </w:p>
    <w:p w14:paraId="1169C86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6"/>
        <w:gridCol w:w="3033"/>
        <w:gridCol w:w="2955"/>
        <w:gridCol w:w="371"/>
        <w:gridCol w:w="702"/>
        <w:gridCol w:w="1903"/>
      </w:tblGrid>
      <w:tr w:rsidR="00A82BA3" w:rsidRPr="005114CE" w14:paraId="01512A48" w14:textId="77777777" w:rsidTr="00C36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1145" w:type="dxa"/>
          </w:tcPr>
          <w:p w14:paraId="223AF2B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4A7E064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5FC3F4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B74FA9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721" w:type="dxa"/>
          </w:tcPr>
          <w:p w14:paraId="51BE7B73" w14:textId="77777777" w:rsidR="00A82BA3" w:rsidRPr="005114CE" w:rsidRDefault="00C36C9B" w:rsidP="00490804">
            <w:pPr>
              <w:pStyle w:val="Heading4"/>
              <w:outlineLvl w:val="3"/>
            </w:pPr>
            <w:r>
              <w:t>Student ID</w:t>
            </w:r>
            <w:r w:rsidR="00A82BA3" w:rsidRPr="005114CE">
              <w:t>: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14:paraId="1392C9B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3F01149" w14:textId="77777777" w:rsidTr="00C36C9B">
        <w:trPr>
          <w:trHeight w:val="249"/>
        </w:trPr>
        <w:tc>
          <w:tcPr>
            <w:tcW w:w="1145" w:type="dxa"/>
          </w:tcPr>
          <w:p w14:paraId="21CFB37F" w14:textId="77777777" w:rsidR="00856C35" w:rsidRPr="00D6155E" w:rsidRDefault="00856C35" w:rsidP="00440CD8"/>
        </w:tc>
        <w:tc>
          <w:tcPr>
            <w:tcW w:w="3116" w:type="dxa"/>
            <w:tcBorders>
              <w:top w:val="single" w:sz="4" w:space="0" w:color="auto"/>
            </w:tcBorders>
          </w:tcPr>
          <w:p w14:paraId="3825D0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14:paraId="1DBBA6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14:paraId="42E7051A" w14:textId="77777777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721" w:type="dxa"/>
          </w:tcPr>
          <w:p w14:paraId="33BB9455" w14:textId="77777777" w:rsidR="00856C35" w:rsidRPr="005114CE" w:rsidRDefault="00856C35" w:rsidP="00856C35"/>
        </w:tc>
        <w:tc>
          <w:tcPr>
            <w:tcW w:w="1955" w:type="dxa"/>
            <w:tcBorders>
              <w:top w:val="single" w:sz="4" w:space="0" w:color="auto"/>
            </w:tcBorders>
          </w:tcPr>
          <w:p w14:paraId="3E364B35" w14:textId="77777777" w:rsidR="00856C35" w:rsidRPr="009C220D" w:rsidRDefault="00856C35" w:rsidP="00856C35"/>
        </w:tc>
      </w:tr>
    </w:tbl>
    <w:p w14:paraId="6BD3FF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03E3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F0FE73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026419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AFD79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2EE6E23" w14:textId="77777777" w:rsidR="00841645" w:rsidRPr="009C220D" w:rsidRDefault="00841645" w:rsidP="00440CD8">
            <w:pPr>
              <w:pStyle w:val="FieldText"/>
            </w:pPr>
          </w:p>
        </w:tc>
      </w:tr>
    </w:tbl>
    <w:p w14:paraId="1040195D" w14:textId="77777777" w:rsidR="00856C35" w:rsidRDefault="00856C35"/>
    <w:tbl>
      <w:tblPr>
        <w:tblStyle w:val="PlainTable3"/>
        <w:tblpPr w:leftFromText="180" w:rightFromText="180" w:vertAnchor="text" w:tblpY="1"/>
        <w:tblOverlap w:val="never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C52AD0" w:rsidRPr="005114CE" w14:paraId="383D4432" w14:textId="77777777" w:rsidTr="00C5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619CD05" w14:textId="77777777" w:rsidR="00C52AD0" w:rsidRPr="005114CE" w:rsidRDefault="00C52AD0" w:rsidP="00C52AD0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6DAF031" w14:textId="77777777" w:rsidR="00C52AD0" w:rsidRPr="009C220D" w:rsidRDefault="00C52AD0" w:rsidP="00C52AD0">
            <w:pPr>
              <w:pStyle w:val="FieldText"/>
            </w:pPr>
          </w:p>
        </w:tc>
      </w:tr>
    </w:tbl>
    <w:p w14:paraId="216DF514" w14:textId="77777777" w:rsidR="00856C35" w:rsidRDefault="00442983">
      <w:r>
        <w:t xml:space="preserve"> </w:t>
      </w:r>
      <w:r w:rsidR="00C52AD0">
        <w:br w:type="textWrapping" w:clear="all"/>
      </w:r>
    </w:p>
    <w:p w14:paraId="125FBB9D" w14:textId="77777777" w:rsidR="00C52AD0" w:rsidRDefault="00C52AD0">
      <w:r>
        <w:t>How far are you willing to drive: _____________   How many hours per week can you work: ______</w:t>
      </w:r>
      <w:r w:rsidR="00C36C9B">
        <w:t>_________</w:t>
      </w:r>
    </w:p>
    <w:p w14:paraId="7DAD241D" w14:textId="77777777" w:rsidR="00856C35" w:rsidRDefault="00856C35"/>
    <w:p w14:paraId="764F6192" w14:textId="77777777" w:rsidR="00C52AD0" w:rsidRDefault="00C52AD0">
      <w:r>
        <w:t xml:space="preserve">When are you available for work (Please circle):  Mornings     Evenings     Afternoons     Nights       Weekends </w:t>
      </w:r>
    </w:p>
    <w:p w14:paraId="5E5F13C0" w14:textId="77777777" w:rsidR="00330050" w:rsidRDefault="00330050" w:rsidP="00330050">
      <w:pPr>
        <w:pStyle w:val="Heading2"/>
      </w:pPr>
      <w:r>
        <w:t>Education</w:t>
      </w:r>
    </w:p>
    <w:p w14:paraId="00859461" w14:textId="77777777" w:rsidR="00330050" w:rsidRDefault="00330050"/>
    <w:tbl>
      <w:tblPr>
        <w:tblStyle w:val="PlainTable3"/>
        <w:tblW w:w="4320" w:type="pct"/>
        <w:tblLayout w:type="fixed"/>
        <w:tblLook w:val="0620" w:firstRow="1" w:lastRow="0" w:firstColumn="0" w:lastColumn="0" w:noHBand="1" w:noVBand="1"/>
      </w:tblPr>
      <w:tblGrid>
        <w:gridCol w:w="1714"/>
        <w:gridCol w:w="6995"/>
      </w:tblGrid>
      <w:tr w:rsidR="00C52AD0" w:rsidRPr="00613129" w14:paraId="0B3D855D" w14:textId="77777777" w:rsidTr="00C52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714" w:type="dxa"/>
          </w:tcPr>
          <w:p w14:paraId="1F9A08BC" w14:textId="77777777" w:rsidR="00C52AD0" w:rsidRPr="005114CE" w:rsidRDefault="00C52AD0" w:rsidP="00490804">
            <w:r>
              <w:t>Program enrolled in</w:t>
            </w:r>
            <w:r w:rsidRPr="005114CE">
              <w:t>: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14:paraId="734DD050" w14:textId="77777777" w:rsidR="00C52AD0" w:rsidRPr="005114CE" w:rsidRDefault="00C52AD0" w:rsidP="00617C65">
            <w:pPr>
              <w:pStyle w:val="FieldText"/>
            </w:pPr>
          </w:p>
        </w:tc>
      </w:tr>
    </w:tbl>
    <w:p w14:paraId="5231F90E" w14:textId="77777777" w:rsidR="00C36C9B" w:rsidRDefault="00C36C9B"/>
    <w:p w14:paraId="622C77BC" w14:textId="77777777" w:rsidR="00330050" w:rsidRDefault="00C36C9B">
      <w:r>
        <w:t>Expected graduation date: _____________________________</w:t>
      </w:r>
    </w:p>
    <w:p w14:paraId="5EFA457B" w14:textId="77777777" w:rsidR="00330050" w:rsidRDefault="00330050" w:rsidP="00330050">
      <w:pPr>
        <w:pStyle w:val="Heading2"/>
      </w:pPr>
      <w:r>
        <w:t>References</w:t>
      </w:r>
    </w:p>
    <w:p w14:paraId="424865E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19F31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79860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17050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9295CD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DADEB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11ECA9" w14:textId="77777777" w:rsidTr="00BD103E">
        <w:trPr>
          <w:trHeight w:val="360"/>
        </w:trPr>
        <w:tc>
          <w:tcPr>
            <w:tcW w:w="1072" w:type="dxa"/>
          </w:tcPr>
          <w:p w14:paraId="1337203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4DC027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756C42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AFE5D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EC29E2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BB0CAAA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5BA93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78359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ACD70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641F50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94FB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B4501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13AB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5D5A6" w14:textId="77777777" w:rsidR="00D55AFA" w:rsidRDefault="00D55AFA" w:rsidP="00330050"/>
        </w:tc>
      </w:tr>
      <w:tr w:rsidR="000F2DF4" w:rsidRPr="005114CE" w14:paraId="79513AE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B610DF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560A39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70341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8C241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751BB89" w14:textId="77777777" w:rsidTr="00BD103E">
        <w:trPr>
          <w:trHeight w:val="360"/>
        </w:trPr>
        <w:tc>
          <w:tcPr>
            <w:tcW w:w="1072" w:type="dxa"/>
          </w:tcPr>
          <w:p w14:paraId="3C4CB05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14E08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CF6715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67B9D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BBF0576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943A5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8F88C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7E29D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17A26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86667D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41863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6B9A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CE2FE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10E677" w14:textId="77777777" w:rsidR="00D55AFA" w:rsidRDefault="00D55AFA" w:rsidP="00330050"/>
        </w:tc>
      </w:tr>
      <w:tr w:rsidR="000D2539" w:rsidRPr="005114CE" w14:paraId="2670A0F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BAB0384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B2B95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57C348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F768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2798CAD" w14:textId="77777777" w:rsidTr="00BD103E">
        <w:trPr>
          <w:trHeight w:val="360"/>
        </w:trPr>
        <w:tc>
          <w:tcPr>
            <w:tcW w:w="1072" w:type="dxa"/>
          </w:tcPr>
          <w:p w14:paraId="49DCBD0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4BF14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074452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8DB58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48F97A3" w14:textId="77777777" w:rsidTr="00BD103E">
        <w:trPr>
          <w:trHeight w:val="360"/>
        </w:trPr>
        <w:tc>
          <w:tcPr>
            <w:tcW w:w="1072" w:type="dxa"/>
          </w:tcPr>
          <w:p w14:paraId="4C16AF2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49362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AEE2E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43EAB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3B9347D" w14:textId="77777777" w:rsidR="00871876" w:rsidRDefault="00871876" w:rsidP="00871876">
      <w:pPr>
        <w:pStyle w:val="Heading2"/>
      </w:pPr>
      <w:r w:rsidRPr="009C220D">
        <w:t>Disclaimer and Signature</w:t>
      </w:r>
    </w:p>
    <w:p w14:paraId="131F64F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67060F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FB275A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044E7C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E7BB2E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A8B0EF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3C9619C" w14:textId="77777777" w:rsidR="000D2539" w:rsidRPr="005114CE" w:rsidRDefault="000D2539" w:rsidP="00682C69">
            <w:pPr>
              <w:pStyle w:val="FieldText"/>
            </w:pPr>
          </w:p>
        </w:tc>
      </w:tr>
    </w:tbl>
    <w:p w14:paraId="0C57D18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9332" w14:textId="77777777" w:rsidR="0001344B" w:rsidRDefault="0001344B" w:rsidP="00176E67">
      <w:r>
        <w:separator/>
      </w:r>
    </w:p>
  </w:endnote>
  <w:endnote w:type="continuationSeparator" w:id="0">
    <w:p w14:paraId="07A0E8F3" w14:textId="77777777" w:rsidR="0001344B" w:rsidRDefault="000134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225E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E3159" w14:textId="77777777" w:rsidR="0001344B" w:rsidRDefault="0001344B" w:rsidP="00176E67">
      <w:r>
        <w:separator/>
      </w:r>
    </w:p>
  </w:footnote>
  <w:footnote w:type="continuationSeparator" w:id="0">
    <w:p w14:paraId="2CB21063" w14:textId="77777777" w:rsidR="0001344B" w:rsidRDefault="000134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47"/>
    <w:rsid w:val="000071F7"/>
    <w:rsid w:val="00010B00"/>
    <w:rsid w:val="0001344B"/>
    <w:rsid w:val="0002798A"/>
    <w:rsid w:val="00083002"/>
    <w:rsid w:val="00087B85"/>
    <w:rsid w:val="000A01F1"/>
    <w:rsid w:val="000C1163"/>
    <w:rsid w:val="000C797A"/>
    <w:rsid w:val="000D2539"/>
    <w:rsid w:val="000D2BB8"/>
    <w:rsid w:val="000E3985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712A"/>
    <w:rsid w:val="00211828"/>
    <w:rsid w:val="00250014"/>
    <w:rsid w:val="00275BB5"/>
    <w:rsid w:val="00286F6A"/>
    <w:rsid w:val="00291C8C"/>
    <w:rsid w:val="002A1ECE"/>
    <w:rsid w:val="002A2510"/>
    <w:rsid w:val="002A2B8D"/>
    <w:rsid w:val="002A6FA9"/>
    <w:rsid w:val="002B4D1D"/>
    <w:rsid w:val="002C10B1"/>
    <w:rsid w:val="002D222A"/>
    <w:rsid w:val="002E73E7"/>
    <w:rsid w:val="003076FD"/>
    <w:rsid w:val="00317005"/>
    <w:rsid w:val="00330050"/>
    <w:rsid w:val="00335259"/>
    <w:rsid w:val="003517E6"/>
    <w:rsid w:val="00385034"/>
    <w:rsid w:val="003929F1"/>
    <w:rsid w:val="003A1B63"/>
    <w:rsid w:val="003A41A1"/>
    <w:rsid w:val="003B2326"/>
    <w:rsid w:val="00400251"/>
    <w:rsid w:val="00437ED0"/>
    <w:rsid w:val="00440CD8"/>
    <w:rsid w:val="00442983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5647"/>
    <w:rsid w:val="005D249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FC8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3A4C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36C9B"/>
    <w:rsid w:val="00C45FDA"/>
    <w:rsid w:val="00C52AD0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691E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5324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2DBC"/>
  <w15:docId w15:val="{AF097617-EBA6-4F38-B54B-F7A44B1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3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mclaughl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A8CADA4CC340954FD6EB7BB41D6C" ma:contentTypeVersion="12" ma:contentTypeDescription="Create a new document." ma:contentTypeScope="" ma:versionID="93d470e233568b054516a485e2ba4948">
  <xsd:schema xmlns:xsd="http://www.w3.org/2001/XMLSchema" xmlns:xs="http://www.w3.org/2001/XMLSchema" xmlns:p="http://schemas.microsoft.com/office/2006/metadata/properties" xmlns:ns3="3c7945b2-c4ab-4e11-a312-7139df0fcc23" xmlns:ns4="8e134b74-df14-45fb-bfba-b4a126c8bfb2" targetNamespace="http://schemas.microsoft.com/office/2006/metadata/properties" ma:root="true" ma:fieldsID="88feca532db00b084aba561f06ca5290" ns3:_="" ns4:_="">
    <xsd:import namespace="3c7945b2-c4ab-4e11-a312-7139df0fcc23"/>
    <xsd:import namespace="8e134b74-df14-45fb-bfba-b4a126c8b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45b2-c4ab-4e11-a312-7139df0fc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4b74-df14-45fb-bfba-b4a126c8b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A8C2B-DB76-407E-A607-8A34DFBE0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E6918-50D8-4D41-B175-034C46703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45b2-c4ab-4e11-a312-7139df0fcc23"/>
    <ds:schemaRef ds:uri="8e134b74-df14-45fb-bfba-b4a126c8b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Lori McLaughlin</dc:creator>
  <cp:lastModifiedBy>Patsy Stanley</cp:lastModifiedBy>
  <cp:revision>2</cp:revision>
  <cp:lastPrinted>2019-08-20T20:38:00Z</cp:lastPrinted>
  <dcterms:created xsi:type="dcterms:W3CDTF">2022-02-02T19:37:00Z</dcterms:created>
  <dcterms:modified xsi:type="dcterms:W3CDTF">2022-02-02T19:37:00Z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0x010100CF29A8CADA4CC340954FD6EB7BB41D6C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